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39" w:rsidRPr="00CE6339" w:rsidRDefault="00CE6339" w:rsidP="00CE6339">
      <w:pPr>
        <w:tabs>
          <w:tab w:val="left" w:pos="7200"/>
        </w:tabs>
        <w:spacing w:before="2600" w:after="120" w:line="240" w:lineRule="auto"/>
        <w:jc w:val="center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E6339">
        <w:rPr>
          <w:rFonts w:ascii="Arial" w:eastAsia="MS Mincho" w:hAnsi="Arial" w:cs="Arial"/>
          <w:b/>
          <w:sz w:val="24"/>
          <w:szCs w:val="24"/>
          <w:lang w:eastAsia="ja-JP"/>
        </w:rPr>
        <w:t xml:space="preserve">Superior Court of Washington, County of </w:t>
      </w:r>
      <w:r w:rsidRPr="00CE6339">
        <w:rPr>
          <w:rFonts w:ascii="Arial" w:eastAsia="MS Mincho" w:hAnsi="Arial" w:cs="Arial"/>
          <w:sz w:val="24"/>
          <w:szCs w:val="24"/>
          <w:u w:val="single"/>
          <w:lang w:eastAsia="ja-JP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E6339" w:rsidRPr="00CE6339" w:rsidTr="005656EE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6339" w:rsidRPr="00CE6339" w:rsidRDefault="00CE6339" w:rsidP="00CE6339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  <w:r w:rsidRPr="00CE6339">
              <w:rPr>
                <w:rFonts w:ascii="Arial" w:eastAsia="MS Mincho" w:hAnsi="Arial" w:cs="Arial"/>
                <w:lang w:eastAsia="ja-JP"/>
              </w:rPr>
              <w:t>In re visits with:</w:t>
            </w:r>
          </w:p>
          <w:p w:rsidR="00CE6339" w:rsidRPr="00CE6339" w:rsidRDefault="00CE6339" w:rsidP="00CE6339">
            <w:pPr>
              <w:tabs>
                <w:tab w:val="left" w:pos="3240"/>
              </w:tabs>
              <w:spacing w:before="120" w:after="0" w:line="240" w:lineRule="auto"/>
              <w:rPr>
                <w:rFonts w:ascii="Arial" w:eastAsia="MS Mincho" w:hAnsi="Arial" w:cs="Arial"/>
                <w:lang w:eastAsia="ja-JP"/>
              </w:rPr>
            </w:pPr>
            <w:r w:rsidRPr="00CE6339">
              <w:rPr>
                <w:rFonts w:ascii="Arial" w:eastAsia="MS Mincho" w:hAnsi="Arial" w:cs="Arial"/>
                <w:lang w:eastAsia="ja-JP"/>
              </w:rPr>
              <w:t>Children</w:t>
            </w:r>
            <w:r w:rsidRPr="00CE6339">
              <w:rPr>
                <w:rFonts w:ascii="Arial" w:eastAsia="MS Mincho" w:hAnsi="Arial" w:cs="Arial"/>
                <w:i/>
                <w:lang w:eastAsia="ja-JP"/>
              </w:rPr>
              <w:t>:</w:t>
            </w:r>
          </w:p>
          <w:p w:rsidR="00CE6339" w:rsidRPr="00CE6339" w:rsidRDefault="00CE6339" w:rsidP="00CE6339">
            <w:pPr>
              <w:tabs>
                <w:tab w:val="left" w:pos="4266"/>
              </w:tabs>
              <w:spacing w:before="120" w:after="0" w:line="240" w:lineRule="auto"/>
              <w:ind w:left="360" w:right="36"/>
              <w:rPr>
                <w:rFonts w:ascii="Arial" w:eastAsia="MS Mincho" w:hAnsi="Arial" w:cs="Arial"/>
                <w:u w:val="single"/>
                <w:lang w:eastAsia="ja-JP"/>
              </w:rPr>
            </w:pPr>
            <w:r w:rsidRPr="00CE6339">
              <w:rPr>
                <w:rFonts w:ascii="Arial" w:eastAsia="MS Mincho" w:hAnsi="Arial" w:cs="Arial"/>
                <w:u w:val="single"/>
                <w:lang w:eastAsia="ja-JP"/>
              </w:rPr>
              <w:tab/>
            </w:r>
          </w:p>
          <w:p w:rsidR="00CE6339" w:rsidRPr="00CE6339" w:rsidRDefault="00CE6339" w:rsidP="00CE6339">
            <w:pPr>
              <w:tabs>
                <w:tab w:val="left" w:pos="4356"/>
              </w:tabs>
              <w:spacing w:after="0" w:line="240" w:lineRule="auto"/>
              <w:ind w:left="360"/>
              <w:rPr>
                <w:rFonts w:ascii="Arial" w:eastAsia="MS Mincho" w:hAnsi="Arial" w:cs="Arial"/>
                <w:u w:val="single"/>
                <w:lang w:eastAsia="ja-JP"/>
              </w:rPr>
            </w:pPr>
          </w:p>
          <w:p w:rsidR="00CE6339" w:rsidRPr="00CE6339" w:rsidRDefault="00CE6339" w:rsidP="00CE6339">
            <w:pPr>
              <w:tabs>
                <w:tab w:val="left" w:pos="3240"/>
              </w:tabs>
              <w:spacing w:before="120" w:after="0" w:line="240" w:lineRule="auto"/>
              <w:rPr>
                <w:rFonts w:ascii="Arial" w:eastAsia="MS Mincho" w:hAnsi="Arial" w:cs="Arial"/>
                <w:lang w:eastAsia="ja-JP"/>
              </w:rPr>
            </w:pPr>
            <w:r w:rsidRPr="00CE6339">
              <w:rPr>
                <w:rFonts w:ascii="Arial" w:eastAsia="MS Mincho" w:hAnsi="Arial" w:cs="Arial"/>
                <w:lang w:eastAsia="ja-JP"/>
              </w:rPr>
              <w:t xml:space="preserve">Petitioner/s </w:t>
            </w:r>
            <w:r w:rsidRPr="00CE6339">
              <w:rPr>
                <w:rFonts w:ascii="Arial Narrow" w:eastAsia="MS Mincho" w:hAnsi="Arial Narrow" w:cs="Times New Roman"/>
                <w:i/>
                <w:lang w:eastAsia="ja-JP"/>
              </w:rPr>
              <w:t>(person/s who started this case)</w:t>
            </w:r>
            <w:r w:rsidRPr="00CE6339">
              <w:rPr>
                <w:rFonts w:ascii="Arial" w:eastAsia="MS Mincho" w:hAnsi="Arial" w:cs="Arial"/>
                <w:i/>
                <w:lang w:eastAsia="ja-JP"/>
              </w:rPr>
              <w:t>:</w:t>
            </w:r>
          </w:p>
          <w:p w:rsidR="00CE6339" w:rsidRPr="00CE6339" w:rsidRDefault="00CE6339" w:rsidP="00CE6339">
            <w:pPr>
              <w:tabs>
                <w:tab w:val="left" w:pos="4266"/>
              </w:tabs>
              <w:spacing w:before="120" w:after="0" w:line="240" w:lineRule="auto"/>
              <w:ind w:left="360"/>
              <w:rPr>
                <w:rFonts w:ascii="Arial" w:eastAsia="MS Mincho" w:hAnsi="Arial" w:cs="Arial"/>
                <w:u w:val="single"/>
                <w:lang w:eastAsia="ja-JP"/>
              </w:rPr>
            </w:pPr>
            <w:r w:rsidRPr="00CE6339">
              <w:rPr>
                <w:rFonts w:ascii="Arial" w:eastAsia="MS Mincho" w:hAnsi="Arial" w:cs="Arial"/>
                <w:u w:val="single"/>
                <w:lang w:eastAsia="ja-JP"/>
              </w:rPr>
              <w:tab/>
            </w:r>
          </w:p>
          <w:p w:rsidR="00CE6339" w:rsidRPr="00CE6339" w:rsidRDefault="00CE6339" w:rsidP="00CE6339">
            <w:pPr>
              <w:tabs>
                <w:tab w:val="left" w:pos="4356"/>
              </w:tabs>
              <w:spacing w:after="0" w:line="240" w:lineRule="auto"/>
              <w:ind w:left="360"/>
              <w:rPr>
                <w:rFonts w:ascii="Arial" w:eastAsia="MS Mincho" w:hAnsi="Arial" w:cs="Arial"/>
                <w:u w:val="single"/>
                <w:lang w:eastAsia="ja-JP"/>
              </w:rPr>
            </w:pPr>
          </w:p>
          <w:p w:rsidR="00CE6339" w:rsidRPr="00CE6339" w:rsidRDefault="00CE6339" w:rsidP="00CE6339">
            <w:pPr>
              <w:spacing w:before="120" w:after="0" w:line="240" w:lineRule="auto"/>
              <w:rPr>
                <w:rFonts w:ascii="Arial" w:eastAsia="MS Mincho" w:hAnsi="Arial" w:cs="Arial"/>
                <w:lang w:eastAsia="ja-JP"/>
              </w:rPr>
            </w:pPr>
            <w:r w:rsidRPr="00CE6339">
              <w:rPr>
                <w:rFonts w:ascii="Arial" w:eastAsia="MS Mincho" w:hAnsi="Arial" w:cs="Arial"/>
                <w:lang w:eastAsia="ja-JP"/>
              </w:rPr>
              <w:t xml:space="preserve">Respondent/s  </w:t>
            </w:r>
            <w:r w:rsidRPr="00CE6339">
              <w:rPr>
                <w:rFonts w:ascii="Arial Narrow" w:eastAsia="MS Mincho" w:hAnsi="Arial Narrow" w:cs="Arial"/>
                <w:i/>
                <w:lang w:eastAsia="ja-JP"/>
              </w:rPr>
              <w:t>(</w:t>
            </w:r>
            <w:r w:rsidRPr="00CE6339">
              <w:rPr>
                <w:rFonts w:ascii="Arial Narrow" w:eastAsia="MS Mincho" w:hAnsi="Arial Narrow" w:cs="Times New Roman"/>
                <w:i/>
                <w:lang w:eastAsia="ja-JP"/>
              </w:rPr>
              <w:t>parent/s, legal custodian and anyone with court-ordered residential time)</w:t>
            </w:r>
            <w:r w:rsidRPr="00CE6339">
              <w:rPr>
                <w:rFonts w:ascii="Arial" w:eastAsia="MS Mincho" w:hAnsi="Arial" w:cs="Arial"/>
                <w:i/>
                <w:lang w:eastAsia="ja-JP"/>
              </w:rPr>
              <w:t>:</w:t>
            </w:r>
          </w:p>
          <w:p w:rsidR="00CE6339" w:rsidRPr="00CE6339" w:rsidRDefault="00CE6339" w:rsidP="00CE6339">
            <w:pPr>
              <w:tabs>
                <w:tab w:val="left" w:pos="4266"/>
              </w:tabs>
              <w:spacing w:before="120" w:after="0" w:line="240" w:lineRule="auto"/>
              <w:ind w:left="360"/>
              <w:rPr>
                <w:rFonts w:ascii="Arial" w:eastAsia="MS Mincho" w:hAnsi="Arial" w:cs="Arial"/>
                <w:u w:val="single"/>
                <w:lang w:eastAsia="ja-JP"/>
              </w:rPr>
            </w:pPr>
            <w:r w:rsidRPr="00CE6339">
              <w:rPr>
                <w:rFonts w:ascii="Arial" w:eastAsia="MS Mincho" w:hAnsi="Arial" w:cs="Arial"/>
                <w:u w:val="single"/>
                <w:lang w:eastAsia="ja-JP"/>
              </w:rPr>
              <w:tab/>
            </w:r>
          </w:p>
          <w:p w:rsidR="00CE6339" w:rsidRPr="00CE6339" w:rsidRDefault="00CE6339" w:rsidP="00CE6339">
            <w:pPr>
              <w:tabs>
                <w:tab w:val="left" w:pos="4266"/>
              </w:tabs>
              <w:spacing w:before="120" w:after="0" w:line="240" w:lineRule="auto"/>
              <w:ind w:left="360"/>
              <w:rPr>
                <w:rFonts w:ascii="Arial" w:eastAsia="MS Mincho" w:hAnsi="Arial" w:cs="Arial"/>
                <w:u w:val="single"/>
                <w:lang w:eastAsia="ja-JP"/>
              </w:rPr>
            </w:pPr>
            <w:r w:rsidRPr="00CE6339">
              <w:rPr>
                <w:rFonts w:ascii="Arial" w:eastAsia="MS Mincho" w:hAnsi="Arial" w:cs="Arial"/>
                <w:u w:val="single"/>
                <w:lang w:eastAsia="ja-JP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6339" w:rsidRPr="00CE6339" w:rsidRDefault="00CE6339" w:rsidP="00CE6339">
            <w:pPr>
              <w:tabs>
                <w:tab w:val="left" w:pos="4320"/>
              </w:tabs>
              <w:spacing w:before="400" w:after="0" w:line="240" w:lineRule="auto"/>
              <w:rPr>
                <w:rFonts w:ascii="Arial" w:eastAsia="MS Mincho" w:hAnsi="Arial" w:cs="Arial"/>
                <w:lang w:eastAsia="ja-JP"/>
              </w:rPr>
            </w:pPr>
            <w:r w:rsidRPr="00CE6339">
              <w:rPr>
                <w:rFonts w:ascii="Arial" w:eastAsia="MS Mincho" w:hAnsi="Arial" w:cs="Arial"/>
                <w:lang w:eastAsia="ja-JP"/>
              </w:rPr>
              <w:t xml:space="preserve">No. </w:t>
            </w:r>
            <w:r w:rsidRPr="00CE6339">
              <w:rPr>
                <w:rFonts w:ascii="Arial" w:eastAsia="MS Mincho" w:hAnsi="Arial" w:cs="Arial"/>
                <w:u w:val="single"/>
                <w:lang w:eastAsia="ja-JP"/>
              </w:rPr>
              <w:tab/>
            </w:r>
          </w:p>
          <w:p w:rsidR="00CE6339" w:rsidRPr="00CE6339" w:rsidRDefault="00CE6339" w:rsidP="00CE6339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before="200" w:after="0" w:line="240" w:lineRule="auto"/>
              <w:rPr>
                <w:rFonts w:ascii="Arial" w:eastAsia="MS Mincho" w:hAnsi="Arial" w:cs="Arial"/>
                <w:lang w:eastAsia="ja-JP"/>
              </w:rPr>
            </w:pPr>
            <w:r w:rsidRPr="00CE6339">
              <w:rPr>
                <w:rFonts w:ascii="Arial" w:eastAsia="MS Mincho" w:hAnsi="Arial" w:cs="Arial"/>
                <w:lang w:eastAsia="ja-JP"/>
              </w:rPr>
              <w:t>Request for Court Review</w:t>
            </w:r>
          </w:p>
          <w:p w:rsidR="00CE6339" w:rsidRPr="00CE6339" w:rsidRDefault="00CE6339" w:rsidP="00CE6339">
            <w:pPr>
              <w:tabs>
                <w:tab w:val="right" w:pos="9360"/>
              </w:tabs>
              <w:spacing w:before="60" w:after="0" w:line="240" w:lineRule="auto"/>
              <w:rPr>
                <w:rFonts w:ascii="Arial" w:eastAsia="MS Mincho" w:hAnsi="Arial" w:cs="Arial"/>
                <w:lang w:eastAsia="ja-JP"/>
              </w:rPr>
            </w:pPr>
            <w:r w:rsidRPr="00CE6339">
              <w:rPr>
                <w:rFonts w:ascii="Arial" w:eastAsia="MS Mincho" w:hAnsi="Arial" w:cs="Arial"/>
                <w:lang w:eastAsia="ja-JP"/>
              </w:rPr>
              <w:t>(RQCR)</w:t>
            </w:r>
          </w:p>
          <w:p w:rsidR="00CE6339" w:rsidRPr="00CE6339" w:rsidRDefault="00CE6339" w:rsidP="00CE6339">
            <w:pPr>
              <w:tabs>
                <w:tab w:val="right" w:pos="9360"/>
              </w:tabs>
              <w:spacing w:before="60" w:after="0" w:line="240" w:lineRule="auto"/>
              <w:rPr>
                <w:rFonts w:ascii="Arial" w:eastAsia="MS Mincho" w:hAnsi="Arial" w:cs="Arial"/>
                <w:lang w:eastAsia="ja-JP"/>
              </w:rPr>
            </w:pPr>
          </w:p>
          <w:p w:rsidR="00CE6339" w:rsidRPr="00CE6339" w:rsidRDefault="00CE6339" w:rsidP="00CE6339">
            <w:pPr>
              <w:tabs>
                <w:tab w:val="right" w:pos="9360"/>
              </w:tabs>
              <w:spacing w:before="60" w:after="0" w:line="240" w:lineRule="auto"/>
              <w:rPr>
                <w:rFonts w:ascii="Arial" w:eastAsia="MS Mincho" w:hAnsi="Arial" w:cs="Arial"/>
                <w:lang w:eastAsia="ja-JP"/>
              </w:rPr>
            </w:pPr>
          </w:p>
          <w:p w:rsidR="00CE6339" w:rsidRPr="00CE6339" w:rsidRDefault="00CE6339" w:rsidP="00CE6339">
            <w:pPr>
              <w:tabs>
                <w:tab w:val="right" w:pos="9360"/>
              </w:tabs>
              <w:spacing w:before="60" w:after="0" w:line="240" w:lineRule="auto"/>
              <w:rPr>
                <w:rFonts w:ascii="Arial" w:eastAsia="MS Mincho" w:hAnsi="Arial" w:cs="Arial"/>
                <w:lang w:eastAsia="ja-JP"/>
              </w:rPr>
            </w:pPr>
          </w:p>
          <w:p w:rsidR="00CE6339" w:rsidRPr="00CE6339" w:rsidRDefault="00CE6339" w:rsidP="00CE6339">
            <w:pPr>
              <w:tabs>
                <w:tab w:val="right" w:pos="9360"/>
              </w:tabs>
              <w:spacing w:before="60" w:after="0" w:line="240" w:lineRule="auto"/>
              <w:rPr>
                <w:rFonts w:ascii="Arial" w:eastAsia="MS Mincho" w:hAnsi="Arial" w:cs="Arial"/>
                <w:lang w:eastAsia="ja-JP"/>
              </w:rPr>
            </w:pPr>
          </w:p>
          <w:p w:rsidR="00CE6339" w:rsidRPr="00CE6339" w:rsidRDefault="00CE6339" w:rsidP="00CE6339">
            <w:pPr>
              <w:tabs>
                <w:tab w:val="right" w:pos="9360"/>
              </w:tabs>
              <w:spacing w:before="60" w:after="0" w:line="240" w:lineRule="auto"/>
              <w:rPr>
                <w:rFonts w:ascii="Arial" w:eastAsia="MS Mincho" w:hAnsi="Arial" w:cs="Arial"/>
                <w:lang w:eastAsia="ja-JP"/>
              </w:rPr>
            </w:pPr>
          </w:p>
          <w:p w:rsidR="00CE6339" w:rsidRPr="00CE6339" w:rsidRDefault="00CE6339" w:rsidP="00CE6339">
            <w:pPr>
              <w:tabs>
                <w:tab w:val="right" w:pos="9360"/>
              </w:tabs>
              <w:spacing w:before="60" w:after="120" w:line="240" w:lineRule="auto"/>
              <w:rPr>
                <w:rFonts w:ascii="Arial" w:eastAsia="MS Mincho" w:hAnsi="Arial" w:cs="Arial"/>
                <w:lang w:eastAsia="ja-JP"/>
              </w:rPr>
            </w:pPr>
            <w:r w:rsidRPr="00CE6339">
              <w:rPr>
                <w:rFonts w:ascii="Arial" w:eastAsia="MS Mincho" w:hAnsi="Arial" w:cs="Arial"/>
                <w:lang w:eastAsia="ja-JP"/>
              </w:rPr>
              <w:sym w:font="Wingdings 2" w:char="F052"/>
            </w:r>
            <w:r w:rsidRPr="00CE6339">
              <w:rPr>
                <w:rFonts w:ascii="Arial" w:eastAsia="MS Mincho" w:hAnsi="Arial" w:cs="Arial"/>
                <w:lang w:eastAsia="ja-JP"/>
              </w:rPr>
              <w:t xml:space="preserve"> Clerk’s action required: </w:t>
            </w:r>
            <w:r w:rsidRPr="00CE6339">
              <w:rPr>
                <w:rFonts w:ascii="Arial Black" w:eastAsia="MS Mincho" w:hAnsi="Arial Black" w:cs="Arial"/>
                <w:lang w:eastAsia="ja-JP"/>
              </w:rPr>
              <w:t>1</w:t>
            </w:r>
          </w:p>
        </w:tc>
      </w:tr>
    </w:tbl>
    <w:p w:rsidR="00CE6339" w:rsidRPr="00CE6339" w:rsidRDefault="00CE6339" w:rsidP="00CE6339">
      <w:pPr>
        <w:spacing w:before="240" w:after="0" w:line="240" w:lineRule="auto"/>
        <w:jc w:val="center"/>
        <w:outlineLvl w:val="0"/>
        <w:rPr>
          <w:rFonts w:ascii="Arial Black" w:eastAsia="MS Mincho" w:hAnsi="Arial Black" w:cs="Arial"/>
          <w:b/>
          <w:sz w:val="32"/>
          <w:szCs w:val="32"/>
          <w:lang w:eastAsia="ja-JP"/>
        </w:rPr>
      </w:pPr>
      <w:r w:rsidRPr="00CE6339">
        <w:rPr>
          <w:rFonts w:ascii="Arial Black" w:eastAsia="MS Mincho" w:hAnsi="Arial Black" w:cs="Arial"/>
          <w:b/>
          <w:sz w:val="32"/>
          <w:szCs w:val="32"/>
          <w:lang w:eastAsia="ja-JP"/>
        </w:rPr>
        <w:t>Request for Court Review</w:t>
      </w:r>
    </w:p>
    <w:p w:rsidR="00CE6339" w:rsidRPr="00CE6339" w:rsidRDefault="00CE6339" w:rsidP="00CE6339">
      <w:pPr>
        <w:spacing w:before="360" w:after="0" w:line="240" w:lineRule="auto"/>
        <w:outlineLvl w:val="0"/>
        <w:rPr>
          <w:rFonts w:ascii="Arial" w:eastAsia="MS Mincho" w:hAnsi="Arial" w:cs="Arial"/>
          <w:b/>
          <w:spacing w:val="-2"/>
          <w:szCs w:val="20"/>
          <w:lang w:eastAsia="ja-JP"/>
        </w:rPr>
      </w:pPr>
      <w:r w:rsidRPr="00CE6339">
        <w:rPr>
          <w:rFonts w:ascii="Arial" w:eastAsia="MS Mincho" w:hAnsi="Arial" w:cs="Arial"/>
          <w:b/>
          <w:spacing w:val="-2"/>
          <w:szCs w:val="20"/>
          <w:lang w:eastAsia="ja-JP"/>
        </w:rPr>
        <w:t xml:space="preserve">To the Court Clerk and all parties:  </w:t>
      </w:r>
    </w:p>
    <w:p w:rsidR="00CE6339" w:rsidRPr="00CE6339" w:rsidRDefault="00CE6339" w:rsidP="00CE63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10"/>
        </w:tabs>
        <w:spacing w:before="200" w:after="0" w:line="240" w:lineRule="auto"/>
        <w:ind w:left="547" w:hanging="547"/>
        <w:outlineLvl w:val="1"/>
        <w:rPr>
          <w:rFonts w:ascii="Arial" w:eastAsia="MS Mincho" w:hAnsi="Arial" w:cs="Arial"/>
          <w:b/>
          <w:spacing w:val="-2"/>
          <w:sz w:val="24"/>
          <w:szCs w:val="24"/>
          <w:lang w:eastAsia="ja-JP"/>
        </w:rPr>
      </w:pPr>
      <w:r w:rsidRPr="00CE6339">
        <w:rPr>
          <w:rFonts w:ascii="Arial Black" w:eastAsia="MS Mincho" w:hAnsi="Arial Black" w:cs="Arial"/>
          <w:spacing w:val="-2"/>
          <w:sz w:val="24"/>
          <w:szCs w:val="24"/>
          <w:lang w:eastAsia="ja-JP"/>
        </w:rPr>
        <w:t>1.</w:t>
      </w:r>
      <w:r w:rsidRPr="00CE6339">
        <w:rPr>
          <w:rFonts w:ascii="Arial" w:eastAsia="MS Mincho" w:hAnsi="Arial" w:cs="Arial"/>
          <w:sz w:val="24"/>
          <w:szCs w:val="24"/>
          <w:lang w:eastAsia="ja-JP"/>
        </w:rPr>
        <w:tab/>
      </w:r>
      <w:r w:rsidRPr="00CE6339">
        <w:rPr>
          <w:rFonts w:ascii="Arial" w:eastAsia="MS Mincho" w:hAnsi="Arial" w:cs="Arial"/>
          <w:lang w:eastAsia="ja-JP"/>
        </w:rPr>
        <w:t>I ask the court to review the documents filed in this case on:</w:t>
      </w:r>
    </w:p>
    <w:p w:rsidR="00CE6339" w:rsidRPr="00CE6339" w:rsidRDefault="00CE6339" w:rsidP="00CE6339">
      <w:pPr>
        <w:tabs>
          <w:tab w:val="left" w:pos="990"/>
          <w:tab w:val="left" w:pos="6210"/>
          <w:tab w:val="left" w:pos="7560"/>
        </w:tabs>
        <w:spacing w:before="120" w:after="0" w:line="240" w:lineRule="auto"/>
        <w:ind w:left="547"/>
        <w:rPr>
          <w:rFonts w:ascii="Arial" w:eastAsia="Calibri" w:hAnsi="Arial" w:cs="Arial"/>
          <w:lang w:eastAsia="ja-JP"/>
        </w:rPr>
      </w:pPr>
      <w:r w:rsidRPr="00CE6339">
        <w:rPr>
          <w:rFonts w:ascii="Arial" w:eastAsia="MS Mincho" w:hAnsi="Arial" w:cs="Arial"/>
          <w:lang w:eastAsia="ja-JP"/>
        </w:rPr>
        <w:t xml:space="preserve">for: </w:t>
      </w:r>
      <w:r w:rsidRPr="00CE6339">
        <w:rPr>
          <w:rFonts w:ascii="Arial" w:eastAsia="MS Mincho" w:hAnsi="Arial" w:cs="Arial"/>
          <w:lang w:eastAsia="ja-JP"/>
        </w:rPr>
        <w:tab/>
      </w:r>
      <w:r w:rsidRPr="00CE6339">
        <w:rPr>
          <w:rFonts w:ascii="Arial" w:eastAsia="MS Mincho" w:hAnsi="Arial" w:cs="Arial"/>
          <w:u w:val="single"/>
          <w:lang w:eastAsia="ja-JP"/>
        </w:rPr>
        <w:tab/>
      </w:r>
      <w:r w:rsidRPr="00CE6339">
        <w:rPr>
          <w:rFonts w:ascii="Arial" w:eastAsia="MS Mincho" w:hAnsi="Arial" w:cs="Arial"/>
          <w:lang w:eastAsia="ja-JP"/>
        </w:rPr>
        <w:t xml:space="preserve"> at:</w:t>
      </w:r>
      <w:r w:rsidRPr="00CE6339">
        <w:rPr>
          <w:rFonts w:ascii="Arial" w:eastAsia="MS Mincho" w:hAnsi="Arial" w:cs="Arial"/>
          <w:u w:val="single"/>
          <w:lang w:eastAsia="ja-JP"/>
        </w:rPr>
        <w:tab/>
      </w:r>
      <w:r w:rsidRPr="00CE6339">
        <w:rPr>
          <w:rFonts w:ascii="Arial" w:eastAsia="MS Mincho" w:hAnsi="Arial" w:cs="Arial"/>
          <w:i/>
          <w:lang w:eastAsia="ja-JP"/>
        </w:rPr>
        <w:t xml:space="preserve">  </w:t>
      </w:r>
      <w:r w:rsidRPr="00CE6339">
        <w:rPr>
          <w:rFonts w:ascii="Arial" w:eastAsia="MS Mincho" w:hAnsi="Arial" w:cs="Arial"/>
          <w:lang w:eastAsia="ja-JP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6339">
        <w:rPr>
          <w:rFonts w:ascii="Arial" w:eastAsia="MS Mincho" w:hAnsi="Arial" w:cs="Arial"/>
          <w:lang w:eastAsia="ja-JP"/>
        </w:rPr>
        <w:instrText xml:space="preserve"> FORMCHECKBOX </w:instrText>
      </w:r>
      <w:r w:rsidRPr="00CE6339">
        <w:rPr>
          <w:rFonts w:ascii="Arial" w:eastAsia="MS Mincho" w:hAnsi="Arial" w:cs="Arial"/>
          <w:lang w:eastAsia="ja-JP"/>
        </w:rPr>
      </w:r>
      <w:r w:rsidRPr="00CE6339">
        <w:rPr>
          <w:rFonts w:ascii="Arial" w:eastAsia="MS Mincho" w:hAnsi="Arial" w:cs="Arial"/>
          <w:lang w:eastAsia="ja-JP"/>
        </w:rPr>
        <w:fldChar w:fldCharType="end"/>
      </w:r>
      <w:r w:rsidRPr="00CE6339">
        <w:rPr>
          <w:rFonts w:ascii="Arial" w:eastAsia="Calibri" w:hAnsi="Arial" w:cs="Arial"/>
          <w:lang w:eastAsia="ja-JP"/>
        </w:rPr>
        <w:t xml:space="preserve"> a.m. </w:t>
      </w:r>
      <w:r w:rsidRPr="00CE6339">
        <w:rPr>
          <w:rFonts w:ascii="Arial" w:eastAsia="MS Mincho" w:hAnsi="Arial" w:cs="Arial"/>
          <w:lang w:eastAsia="ja-JP"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Check7"/>
      <w:r w:rsidRPr="00CE6339">
        <w:rPr>
          <w:rFonts w:ascii="Arial" w:eastAsia="MS Mincho" w:hAnsi="Arial" w:cs="Arial"/>
          <w:lang w:eastAsia="ja-JP"/>
        </w:rPr>
        <w:instrText xml:space="preserve"> FORMCHECKBOX </w:instrText>
      </w:r>
      <w:r w:rsidRPr="00CE6339">
        <w:rPr>
          <w:rFonts w:ascii="Arial" w:eastAsia="MS Mincho" w:hAnsi="Arial" w:cs="Arial"/>
          <w:lang w:eastAsia="ja-JP"/>
        </w:rPr>
      </w:r>
      <w:r w:rsidRPr="00CE6339">
        <w:rPr>
          <w:rFonts w:ascii="Arial" w:eastAsia="MS Mincho" w:hAnsi="Arial" w:cs="Arial"/>
          <w:lang w:eastAsia="ja-JP"/>
        </w:rPr>
        <w:fldChar w:fldCharType="end"/>
      </w:r>
      <w:bookmarkEnd w:id="0"/>
      <w:r w:rsidRPr="00CE6339">
        <w:rPr>
          <w:rFonts w:ascii="Arial" w:eastAsia="Calibri" w:hAnsi="Arial" w:cs="Arial"/>
          <w:lang w:eastAsia="ja-JP"/>
        </w:rPr>
        <w:t xml:space="preserve"> p.m.</w:t>
      </w:r>
    </w:p>
    <w:p w:rsidR="00CE6339" w:rsidRPr="00CE6339" w:rsidRDefault="00CE6339" w:rsidP="00CE6339">
      <w:pPr>
        <w:tabs>
          <w:tab w:val="left" w:pos="6660"/>
        </w:tabs>
        <w:spacing w:after="0" w:line="240" w:lineRule="auto"/>
        <w:ind w:left="990"/>
        <w:rPr>
          <w:rFonts w:ascii="Arial" w:eastAsia="MS Mincho" w:hAnsi="Arial" w:cs="Arial"/>
          <w:i/>
          <w:sz w:val="20"/>
          <w:szCs w:val="20"/>
          <w:lang w:eastAsia="ja-JP"/>
        </w:rPr>
      </w:pPr>
      <w:r w:rsidRPr="00CE6339">
        <w:rPr>
          <w:rFonts w:ascii="Arial" w:eastAsia="MS Mincho" w:hAnsi="Arial" w:cs="Arial"/>
          <w:i/>
          <w:sz w:val="20"/>
          <w:szCs w:val="20"/>
          <w:lang w:eastAsia="ja-JP"/>
        </w:rPr>
        <w:t xml:space="preserve">date </w:t>
      </w:r>
      <w:r w:rsidRPr="00CE6339">
        <w:rPr>
          <w:rFonts w:ascii="Arial" w:eastAsia="MS Mincho" w:hAnsi="Arial" w:cs="Arial"/>
          <w:i/>
          <w:sz w:val="20"/>
          <w:szCs w:val="20"/>
          <w:lang w:eastAsia="ja-JP"/>
        </w:rPr>
        <w:tab/>
        <w:t>time</w:t>
      </w:r>
    </w:p>
    <w:p w:rsidR="00CE6339" w:rsidRPr="00CE6339" w:rsidRDefault="00CE6339" w:rsidP="00CE6339">
      <w:pPr>
        <w:tabs>
          <w:tab w:val="left" w:pos="1260"/>
          <w:tab w:val="right" w:pos="9360"/>
        </w:tabs>
        <w:spacing w:before="120" w:after="0" w:line="240" w:lineRule="auto"/>
        <w:ind w:left="994"/>
        <w:rPr>
          <w:rFonts w:ascii="Arial" w:eastAsia="MS Mincho" w:hAnsi="Arial" w:cs="Arial"/>
          <w:u w:val="single"/>
          <w:lang w:eastAsia="ja-JP"/>
        </w:rPr>
      </w:pPr>
      <w:r w:rsidRPr="00CE6339">
        <w:rPr>
          <w:rFonts w:ascii="Arial" w:eastAsia="MS Mincho" w:hAnsi="Arial" w:cs="Arial"/>
          <w:u w:val="single"/>
          <w:lang w:eastAsia="ja-JP"/>
        </w:rPr>
        <w:tab/>
      </w:r>
      <w:r w:rsidRPr="00CE6339">
        <w:rPr>
          <w:rFonts w:ascii="Arial" w:eastAsia="MS Mincho" w:hAnsi="Arial" w:cs="Arial"/>
          <w:u w:val="single"/>
          <w:lang w:eastAsia="ja-JP"/>
        </w:rPr>
        <w:tab/>
      </w:r>
    </w:p>
    <w:p w:rsidR="00CE6339" w:rsidRPr="00CE6339" w:rsidRDefault="00CE6339" w:rsidP="00CE6339">
      <w:pPr>
        <w:tabs>
          <w:tab w:val="left" w:pos="6660"/>
          <w:tab w:val="right" w:pos="9360"/>
        </w:tabs>
        <w:spacing w:after="120" w:line="240" w:lineRule="auto"/>
        <w:ind w:left="994"/>
        <w:rPr>
          <w:rFonts w:ascii="Arial" w:eastAsia="MS Mincho" w:hAnsi="Arial" w:cs="Arial"/>
          <w:i/>
          <w:sz w:val="20"/>
          <w:szCs w:val="20"/>
          <w:lang w:eastAsia="ja-JP"/>
        </w:rPr>
      </w:pPr>
      <w:r w:rsidRPr="00CE6339">
        <w:rPr>
          <w:rFonts w:ascii="Arial" w:eastAsia="MS Mincho" w:hAnsi="Arial" w:cs="Arial"/>
          <w:i/>
          <w:sz w:val="20"/>
          <w:szCs w:val="20"/>
          <w:lang w:eastAsia="ja-JP"/>
        </w:rPr>
        <w:t>If known: docket / calendar  or  judge / commissioner’s name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E6339" w:rsidRPr="00CE6339" w:rsidTr="005656EE">
        <w:tc>
          <w:tcPr>
            <w:tcW w:w="8928" w:type="dxa"/>
            <w:shd w:val="clear" w:color="auto" w:fill="auto"/>
          </w:tcPr>
          <w:p w:rsidR="00CE6339" w:rsidRPr="00CE6339" w:rsidRDefault="00CE6339" w:rsidP="00CE6339">
            <w:pPr>
              <w:tabs>
                <w:tab w:val="left" w:pos="6660"/>
                <w:tab w:val="right" w:pos="9360"/>
              </w:tabs>
              <w:spacing w:before="40" w:after="40" w:line="240" w:lineRule="auto"/>
              <w:rPr>
                <w:rFonts w:ascii="Arial Narrow" w:eastAsia="MS Mincho" w:hAnsi="Arial Narrow" w:cs="Arial"/>
                <w:lang w:eastAsia="ja-JP"/>
              </w:rPr>
            </w:pPr>
            <w:r w:rsidRPr="00CE6339">
              <w:rPr>
                <w:rFonts w:ascii="Arial Narrow" w:eastAsia="MS Mincho" w:hAnsi="Arial Narrow" w:cs="Arial"/>
                <w:b/>
                <w:lang w:eastAsia="ja-JP"/>
              </w:rPr>
              <w:t>Important!</w:t>
            </w:r>
            <w:r w:rsidRPr="00CE6339">
              <w:rPr>
                <w:rFonts w:ascii="Arial Narrow" w:eastAsia="MS Mincho" w:hAnsi="Arial Narrow" w:cs="Arial"/>
                <w:lang w:eastAsia="ja-JP"/>
              </w:rPr>
              <w:t xml:space="preserve">  Do </w:t>
            </w:r>
            <w:r w:rsidRPr="00CE6339">
              <w:rPr>
                <w:rFonts w:ascii="Arial Narrow" w:eastAsia="MS Mincho" w:hAnsi="Arial Narrow" w:cs="Arial"/>
                <w:b/>
                <w:lang w:eastAsia="ja-JP"/>
              </w:rPr>
              <w:t>not</w:t>
            </w:r>
            <w:r w:rsidRPr="00CE6339">
              <w:rPr>
                <w:rFonts w:ascii="Arial Narrow" w:eastAsia="MS Mincho" w:hAnsi="Arial Narrow" w:cs="Arial"/>
                <w:lang w:eastAsia="ja-JP"/>
              </w:rPr>
              <w:t xml:space="preserve"> come to court on the date and time above.  The court will review the written court file without a hearing and will dismiss the petition or will schedule a hearing. </w:t>
            </w:r>
          </w:p>
          <w:p w:rsidR="00CE6339" w:rsidRPr="00CE6339" w:rsidRDefault="00CE6339" w:rsidP="00CE6339">
            <w:pPr>
              <w:tabs>
                <w:tab w:val="left" w:pos="6660"/>
                <w:tab w:val="right" w:pos="9360"/>
              </w:tabs>
              <w:spacing w:after="40" w:line="240" w:lineRule="auto"/>
              <w:rPr>
                <w:rFonts w:ascii="Arial Narrow" w:eastAsia="MS Mincho" w:hAnsi="Arial Narrow" w:cs="Arial"/>
                <w:i/>
                <w:lang w:eastAsia="ja-JP"/>
              </w:rPr>
            </w:pPr>
            <w:r w:rsidRPr="00CE6339">
              <w:rPr>
                <w:rFonts w:ascii="Arial Narrow" w:eastAsia="MS Mincho" w:hAnsi="Arial Narrow" w:cs="Arial"/>
                <w:lang w:eastAsia="ja-JP"/>
              </w:rPr>
              <w:t xml:space="preserve">If you want to provide information </w:t>
            </w:r>
            <w:r w:rsidRPr="00CE6339">
              <w:rPr>
                <w:rFonts w:ascii="Arial Narrow" w:eastAsia="MS Mincho" w:hAnsi="Arial Narrow" w:cs="Arial"/>
                <w:i/>
                <w:lang w:eastAsia="ja-JP"/>
              </w:rPr>
              <w:t>before</w:t>
            </w:r>
            <w:r w:rsidRPr="00CE6339">
              <w:rPr>
                <w:rFonts w:ascii="Arial Narrow" w:eastAsia="MS Mincho" w:hAnsi="Arial Narrow" w:cs="Arial"/>
                <w:lang w:eastAsia="ja-JP"/>
              </w:rPr>
              <w:t xml:space="preserve"> the court decides whether to hold a hearing, file and serve your documents before the review date.</w:t>
            </w:r>
          </w:p>
        </w:tc>
      </w:tr>
    </w:tbl>
    <w:p w:rsidR="00CE6339" w:rsidRPr="00CE6339" w:rsidRDefault="00CE6339" w:rsidP="00CE6339">
      <w:pPr>
        <w:tabs>
          <w:tab w:val="left" w:pos="540"/>
          <w:tab w:val="right" w:pos="9360"/>
        </w:tabs>
        <w:spacing w:before="200" w:after="0" w:line="240" w:lineRule="auto"/>
        <w:outlineLvl w:val="1"/>
        <w:rPr>
          <w:rFonts w:ascii="Arial" w:eastAsia="MS Mincho" w:hAnsi="Arial" w:cs="Arial"/>
          <w:b/>
          <w:lang w:eastAsia="ja-JP"/>
        </w:rPr>
      </w:pPr>
      <w:r w:rsidRPr="00CE6339">
        <w:rPr>
          <w:rFonts w:ascii="Arial Black" w:eastAsia="MS Mincho" w:hAnsi="Arial Black" w:cs="Arial"/>
          <w:sz w:val="24"/>
          <w:szCs w:val="24"/>
          <w:lang w:eastAsia="ja-JP"/>
        </w:rPr>
        <w:t>2.</w:t>
      </w:r>
      <w:r w:rsidRPr="00CE6339">
        <w:rPr>
          <w:rFonts w:ascii="Arial" w:eastAsia="MS Mincho" w:hAnsi="Arial" w:cs="Arial"/>
          <w:b/>
          <w:lang w:eastAsia="ja-JP"/>
        </w:rPr>
        <w:tab/>
        <w:t xml:space="preserve">Service and Timing </w:t>
      </w:r>
    </w:p>
    <w:p w:rsidR="00CE6339" w:rsidRPr="00CE6339" w:rsidRDefault="00CE6339" w:rsidP="00CE6339">
      <w:pPr>
        <w:tabs>
          <w:tab w:val="left" w:pos="540"/>
          <w:tab w:val="right" w:pos="9360"/>
        </w:tabs>
        <w:spacing w:before="120" w:after="0" w:line="240" w:lineRule="auto"/>
        <w:ind w:left="547"/>
        <w:outlineLvl w:val="1"/>
        <w:rPr>
          <w:rFonts w:ascii="Arial" w:eastAsia="MS Mincho" w:hAnsi="Arial" w:cs="Arial"/>
          <w:lang w:eastAsia="ja-JP"/>
        </w:rPr>
      </w:pPr>
      <w:r w:rsidRPr="00CE6339">
        <w:rPr>
          <w:rFonts w:ascii="Arial" w:eastAsia="MS Mincho" w:hAnsi="Arial" w:cs="Arial"/>
          <w:lang w:eastAsia="ja-JP"/>
        </w:rPr>
        <w:t>The review can take place now because:</w:t>
      </w:r>
    </w:p>
    <w:p w:rsidR="00CE6339" w:rsidRPr="00CE6339" w:rsidRDefault="00CE6339" w:rsidP="00CE6339">
      <w:pPr>
        <w:tabs>
          <w:tab w:val="left" w:pos="900"/>
          <w:tab w:val="left" w:pos="5850"/>
          <w:tab w:val="right" w:pos="9360"/>
        </w:tabs>
        <w:spacing w:before="120" w:after="0" w:line="240" w:lineRule="auto"/>
        <w:ind w:left="907" w:hanging="360"/>
        <w:rPr>
          <w:rFonts w:ascii="Arial" w:eastAsia="MS Mincho" w:hAnsi="Arial" w:cs="Arial"/>
          <w:lang w:eastAsia="ja-JP"/>
        </w:rPr>
      </w:pPr>
      <w:r w:rsidRPr="00CE6339">
        <w:rPr>
          <w:rFonts w:ascii="Arial" w:eastAsia="MS Mincho" w:hAnsi="Arial" w:cs="Arial"/>
          <w:lang w:eastAsia="ja-JP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6339">
        <w:rPr>
          <w:rFonts w:ascii="Arial" w:eastAsia="MS Mincho" w:hAnsi="Arial" w:cs="Arial"/>
          <w:lang w:eastAsia="ja-JP"/>
        </w:rPr>
        <w:instrText xml:space="preserve"> FORMCHECKBOX </w:instrText>
      </w:r>
      <w:r w:rsidRPr="00CE6339">
        <w:rPr>
          <w:rFonts w:ascii="Arial" w:eastAsia="MS Mincho" w:hAnsi="Arial" w:cs="Arial"/>
          <w:lang w:eastAsia="ja-JP"/>
        </w:rPr>
      </w:r>
      <w:r w:rsidRPr="00CE6339">
        <w:rPr>
          <w:rFonts w:ascii="Arial" w:eastAsia="MS Mincho" w:hAnsi="Arial" w:cs="Arial"/>
          <w:lang w:eastAsia="ja-JP"/>
        </w:rPr>
        <w:fldChar w:fldCharType="end"/>
      </w:r>
      <w:r w:rsidRPr="00CE6339">
        <w:rPr>
          <w:rFonts w:ascii="Arial" w:eastAsia="MS Mincho" w:hAnsi="Arial" w:cs="Arial"/>
          <w:lang w:eastAsia="ja-JP"/>
        </w:rPr>
        <w:tab/>
        <w:t>All Respondent/s have filed a Response.</w:t>
      </w:r>
    </w:p>
    <w:p w:rsidR="00CE6339" w:rsidRPr="00CE6339" w:rsidRDefault="00CE6339" w:rsidP="00CE6339">
      <w:pPr>
        <w:tabs>
          <w:tab w:val="left" w:pos="5850"/>
          <w:tab w:val="right" w:pos="9360"/>
        </w:tabs>
        <w:spacing w:before="120" w:after="0" w:line="240" w:lineRule="auto"/>
        <w:ind w:left="907" w:hanging="360"/>
        <w:rPr>
          <w:rFonts w:ascii="Arial" w:eastAsia="MS Mincho" w:hAnsi="Arial" w:cs="Arial"/>
          <w:lang w:eastAsia="ja-JP"/>
        </w:rPr>
      </w:pPr>
      <w:r w:rsidRPr="00CE6339">
        <w:rPr>
          <w:rFonts w:ascii="Arial" w:eastAsia="MS Mincho" w:hAnsi="Arial" w:cs="Arial"/>
          <w:lang w:eastAsia="ja-JP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6339">
        <w:rPr>
          <w:rFonts w:ascii="Arial" w:eastAsia="MS Mincho" w:hAnsi="Arial" w:cs="Arial"/>
          <w:lang w:eastAsia="ja-JP"/>
        </w:rPr>
        <w:instrText xml:space="preserve"> FORMCHECKBOX </w:instrText>
      </w:r>
      <w:r w:rsidRPr="00CE6339">
        <w:rPr>
          <w:rFonts w:ascii="Arial" w:eastAsia="MS Mincho" w:hAnsi="Arial" w:cs="Arial"/>
          <w:lang w:eastAsia="ja-JP"/>
        </w:rPr>
      </w:r>
      <w:r w:rsidRPr="00CE6339">
        <w:rPr>
          <w:rFonts w:ascii="Arial" w:eastAsia="MS Mincho" w:hAnsi="Arial" w:cs="Arial"/>
          <w:lang w:eastAsia="ja-JP"/>
        </w:rPr>
        <w:fldChar w:fldCharType="end"/>
      </w:r>
      <w:r w:rsidRPr="00CE6339">
        <w:rPr>
          <w:rFonts w:ascii="Arial" w:eastAsia="MS Mincho" w:hAnsi="Arial" w:cs="Arial"/>
          <w:lang w:eastAsia="ja-JP"/>
        </w:rPr>
        <w:tab/>
        <w:t xml:space="preserve">Respondents’ deadline to respond at Step 1 as listed in the </w:t>
      </w:r>
      <w:r w:rsidRPr="00CE6339">
        <w:rPr>
          <w:rFonts w:ascii="Arial" w:eastAsia="MS Mincho" w:hAnsi="Arial" w:cs="Arial"/>
          <w:i/>
          <w:lang w:eastAsia="ja-JP"/>
        </w:rPr>
        <w:t>Summons</w:t>
      </w:r>
      <w:r w:rsidRPr="00CE6339">
        <w:rPr>
          <w:rFonts w:ascii="Arial" w:eastAsia="MS Mincho" w:hAnsi="Arial" w:cs="Arial"/>
          <w:lang w:eastAsia="ja-JP"/>
        </w:rPr>
        <w:t xml:space="preserve"> has passed (20, 60, or 90 days depending on the type of service).  Proof of service for each Respondent is filed with the court.</w:t>
      </w:r>
    </w:p>
    <w:p w:rsidR="00CE6339" w:rsidRPr="00CE6339" w:rsidRDefault="00CE6339" w:rsidP="00CE6339">
      <w:pPr>
        <w:tabs>
          <w:tab w:val="left" w:pos="5850"/>
          <w:tab w:val="right" w:pos="9360"/>
        </w:tabs>
        <w:spacing w:before="120" w:after="0" w:line="240" w:lineRule="auto"/>
        <w:ind w:left="907" w:hanging="360"/>
        <w:rPr>
          <w:rFonts w:ascii="Arial" w:eastAsia="MS Mincho" w:hAnsi="Arial" w:cs="Arial"/>
          <w:lang w:eastAsia="ja-JP"/>
        </w:rPr>
      </w:pPr>
      <w:r w:rsidRPr="00CE6339">
        <w:rPr>
          <w:rFonts w:ascii="Arial" w:eastAsia="MS Mincho" w:hAnsi="Arial" w:cs="Arial"/>
          <w:lang w:eastAsia="ja-JP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6339">
        <w:rPr>
          <w:rFonts w:ascii="Arial" w:eastAsia="MS Mincho" w:hAnsi="Arial" w:cs="Arial"/>
          <w:lang w:eastAsia="ja-JP"/>
        </w:rPr>
        <w:instrText xml:space="preserve"> FORMCHECKBOX </w:instrText>
      </w:r>
      <w:r w:rsidRPr="00CE6339">
        <w:rPr>
          <w:rFonts w:ascii="Arial" w:eastAsia="MS Mincho" w:hAnsi="Arial" w:cs="Arial"/>
          <w:lang w:eastAsia="ja-JP"/>
        </w:rPr>
      </w:r>
      <w:r w:rsidRPr="00CE6339">
        <w:rPr>
          <w:rFonts w:ascii="Arial" w:eastAsia="MS Mincho" w:hAnsi="Arial" w:cs="Arial"/>
          <w:lang w:eastAsia="ja-JP"/>
        </w:rPr>
        <w:fldChar w:fldCharType="end"/>
      </w:r>
      <w:r w:rsidRPr="00CE6339">
        <w:rPr>
          <w:rFonts w:ascii="Arial" w:eastAsia="MS Mincho" w:hAnsi="Arial" w:cs="Arial"/>
          <w:lang w:eastAsia="ja-JP"/>
        </w:rPr>
        <w:tab/>
        <w:t>A copy of this request has been or will be served as shown in the proof of service.</w:t>
      </w:r>
    </w:p>
    <w:p w:rsidR="00CE6339" w:rsidRPr="00CE6339" w:rsidRDefault="00CE6339" w:rsidP="00CE6339">
      <w:pPr>
        <w:tabs>
          <w:tab w:val="left" w:pos="4860"/>
          <w:tab w:val="left" w:pos="10080"/>
        </w:tabs>
        <w:spacing w:before="200" w:after="0" w:line="240" w:lineRule="auto"/>
        <w:outlineLvl w:val="0"/>
        <w:rPr>
          <w:rFonts w:ascii="Arial" w:eastAsia="MS Mincho" w:hAnsi="Arial" w:cs="Times New Roman"/>
          <w:sz w:val="20"/>
          <w:szCs w:val="20"/>
          <w:lang w:eastAsia="ja-JP"/>
        </w:rPr>
      </w:pPr>
      <w:r w:rsidRPr="00CE6339">
        <w:rPr>
          <w:rFonts w:ascii="Arial" w:eastAsia="MS Mincho" w:hAnsi="Arial" w:cs="Arial"/>
          <w:spacing w:val="-2"/>
          <w:lang w:eastAsia="ja-JP"/>
        </w:rPr>
        <w:t xml:space="preserve">This review was requested by:   </w:t>
      </w:r>
      <w:r w:rsidRPr="00CE6339">
        <w:rPr>
          <w:rFonts w:ascii="Arial" w:eastAsia="MS Mincho" w:hAnsi="Arial" w:cs="Arial"/>
          <w:lang w:eastAsia="ja-JP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6339">
        <w:rPr>
          <w:rFonts w:ascii="Arial" w:eastAsia="MS Mincho" w:hAnsi="Arial" w:cs="Arial"/>
          <w:lang w:eastAsia="ja-JP"/>
        </w:rPr>
        <w:instrText xml:space="preserve"> FORMCHECKBOX </w:instrText>
      </w:r>
      <w:r w:rsidRPr="00CE6339">
        <w:rPr>
          <w:rFonts w:ascii="Arial" w:eastAsia="MS Mincho" w:hAnsi="Arial" w:cs="Arial"/>
          <w:lang w:eastAsia="ja-JP"/>
        </w:rPr>
      </w:r>
      <w:r w:rsidRPr="00CE6339">
        <w:rPr>
          <w:rFonts w:ascii="Arial" w:eastAsia="MS Mincho" w:hAnsi="Arial" w:cs="Arial"/>
          <w:lang w:eastAsia="ja-JP"/>
        </w:rPr>
        <w:fldChar w:fldCharType="end"/>
      </w:r>
      <w:r w:rsidRPr="00CE6339">
        <w:rPr>
          <w:rFonts w:ascii="Arial" w:eastAsia="MS Mincho" w:hAnsi="Arial" w:cs="Arial"/>
          <w:lang w:eastAsia="ja-JP"/>
        </w:rPr>
        <w:t xml:space="preserve"> </w:t>
      </w:r>
      <w:r w:rsidRPr="00CE6339">
        <w:rPr>
          <w:rFonts w:ascii="Arial" w:eastAsia="MS Mincho" w:hAnsi="Arial" w:cs="Arial"/>
          <w:spacing w:val="-2"/>
          <w:lang w:eastAsia="ja-JP"/>
        </w:rPr>
        <w:t xml:space="preserve">Petitioner or his/her lawyer   </w:t>
      </w:r>
      <w:r w:rsidRPr="00CE6339">
        <w:rPr>
          <w:rFonts w:ascii="Arial" w:eastAsia="MS Mincho" w:hAnsi="Arial" w:cs="Arial"/>
          <w:lang w:eastAsia="ja-JP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6339">
        <w:rPr>
          <w:rFonts w:ascii="Arial" w:eastAsia="MS Mincho" w:hAnsi="Arial" w:cs="Arial"/>
          <w:lang w:eastAsia="ja-JP"/>
        </w:rPr>
        <w:instrText xml:space="preserve"> FORMCHECKBOX </w:instrText>
      </w:r>
      <w:r w:rsidRPr="00CE6339">
        <w:rPr>
          <w:rFonts w:ascii="Arial" w:eastAsia="MS Mincho" w:hAnsi="Arial" w:cs="Arial"/>
          <w:lang w:eastAsia="ja-JP"/>
        </w:rPr>
      </w:r>
      <w:r w:rsidRPr="00CE6339">
        <w:rPr>
          <w:rFonts w:ascii="Arial" w:eastAsia="MS Mincho" w:hAnsi="Arial" w:cs="Arial"/>
          <w:lang w:eastAsia="ja-JP"/>
        </w:rPr>
        <w:fldChar w:fldCharType="end"/>
      </w:r>
      <w:r w:rsidRPr="00CE6339">
        <w:rPr>
          <w:rFonts w:ascii="Arial" w:eastAsia="MS Mincho" w:hAnsi="Arial" w:cs="Arial"/>
          <w:lang w:eastAsia="ja-JP"/>
        </w:rPr>
        <w:t xml:space="preserve"> </w:t>
      </w:r>
      <w:r w:rsidRPr="00CE6339">
        <w:rPr>
          <w:rFonts w:ascii="Arial" w:eastAsia="MS Mincho" w:hAnsi="Arial" w:cs="Arial"/>
          <w:spacing w:val="-2"/>
          <w:lang w:eastAsia="ja-JP"/>
        </w:rPr>
        <w:t>Respondent or his/her lawyer</w:t>
      </w:r>
    </w:p>
    <w:p w:rsidR="00CE6339" w:rsidRPr="00CE6339" w:rsidRDefault="00CE6339" w:rsidP="00CE6339">
      <w:pPr>
        <w:tabs>
          <w:tab w:val="left" w:pos="0"/>
          <w:tab w:val="left" w:pos="3960"/>
          <w:tab w:val="left" w:pos="4230"/>
          <w:tab w:val="left" w:pos="7920"/>
          <w:tab w:val="left" w:pos="8190"/>
          <w:tab w:val="left" w:pos="9360"/>
        </w:tabs>
        <w:spacing w:after="0" w:line="240" w:lineRule="auto"/>
        <w:jc w:val="both"/>
        <w:rPr>
          <w:rFonts w:ascii="Arial" w:eastAsia="MS Mincho" w:hAnsi="Arial" w:cs="Times New Roman"/>
          <w:u w:val="single"/>
          <w:lang w:eastAsia="ja-JP"/>
        </w:rPr>
      </w:pPr>
    </w:p>
    <w:p w:rsidR="00CE6339" w:rsidRPr="00CE6339" w:rsidRDefault="00CE6339" w:rsidP="00CE6339">
      <w:pPr>
        <w:tabs>
          <w:tab w:val="left" w:pos="0"/>
          <w:tab w:val="left" w:pos="3960"/>
          <w:tab w:val="left" w:pos="4230"/>
          <w:tab w:val="left" w:pos="7920"/>
          <w:tab w:val="left" w:pos="8190"/>
          <w:tab w:val="left" w:pos="9360"/>
        </w:tabs>
        <w:spacing w:before="200" w:after="0" w:line="240" w:lineRule="auto"/>
        <w:jc w:val="both"/>
        <w:rPr>
          <w:rFonts w:ascii="Arial" w:eastAsia="MS Mincho" w:hAnsi="Arial" w:cs="Times New Roman"/>
          <w:u w:val="single"/>
          <w:lang w:eastAsia="ja-JP"/>
        </w:rPr>
      </w:pPr>
      <w:r w:rsidRPr="00CE6339">
        <w:rPr>
          <w:rFonts w:ascii="Cambria" w:eastAsia="MS Mincho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137160</wp:posOffset>
                </wp:positionV>
                <wp:extent cx="164465" cy="65405"/>
                <wp:effectExtent l="0" t="7620" r="0" b="0"/>
                <wp:wrapNone/>
                <wp:docPr id="1" name="Isosceles Tri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9DC3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3.9pt;margin-top:10.8pt;width:12.95pt;height:5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" fillcolor="black" stroked="f">
                <o:lock v:ext="edit" aspectratio="t"/>
              </v:shape>
            </w:pict>
          </mc:Fallback>
        </mc:AlternateContent>
      </w:r>
      <w:r w:rsidRPr="00CE6339">
        <w:rPr>
          <w:rFonts w:ascii="Arial" w:eastAsia="MS Mincho" w:hAnsi="Arial" w:cs="Times New Roman"/>
          <w:u w:val="single"/>
          <w:lang w:eastAsia="ja-JP"/>
        </w:rPr>
        <w:tab/>
      </w:r>
      <w:r w:rsidRPr="00CE6339">
        <w:rPr>
          <w:rFonts w:ascii="Arial" w:eastAsia="MS Mincho" w:hAnsi="Arial" w:cs="Times New Roman"/>
          <w:lang w:eastAsia="ja-JP"/>
        </w:rPr>
        <w:tab/>
      </w:r>
      <w:r w:rsidRPr="00CE6339">
        <w:rPr>
          <w:rFonts w:ascii="Arial" w:eastAsia="MS Mincho" w:hAnsi="Arial" w:cs="Times New Roman"/>
          <w:u w:val="single"/>
          <w:lang w:eastAsia="ja-JP"/>
        </w:rPr>
        <w:tab/>
      </w:r>
      <w:r w:rsidRPr="00CE6339">
        <w:rPr>
          <w:rFonts w:ascii="Arial" w:eastAsia="MS Mincho" w:hAnsi="Arial" w:cs="Times New Roman"/>
          <w:lang w:eastAsia="ja-JP"/>
        </w:rPr>
        <w:tab/>
      </w:r>
      <w:r w:rsidRPr="00CE6339">
        <w:rPr>
          <w:rFonts w:ascii="Arial" w:eastAsia="MS Mincho" w:hAnsi="Arial" w:cs="Times New Roman"/>
          <w:u w:val="single"/>
          <w:lang w:eastAsia="ja-JP"/>
        </w:rPr>
        <w:tab/>
      </w:r>
    </w:p>
    <w:p w:rsidR="00CE6339" w:rsidRPr="00CE6339" w:rsidRDefault="00CE6339" w:rsidP="00CE6339">
      <w:pPr>
        <w:tabs>
          <w:tab w:val="left" w:pos="450"/>
          <w:tab w:val="left" w:pos="4230"/>
          <w:tab w:val="left" w:pos="8190"/>
        </w:tabs>
        <w:spacing w:before="20" w:after="120" w:line="240" w:lineRule="auto"/>
        <w:jc w:val="both"/>
        <w:rPr>
          <w:rFonts w:ascii="Arial" w:eastAsia="MS Mincho" w:hAnsi="Arial" w:cs="Times New Roman"/>
          <w:i/>
          <w:color w:val="000000"/>
          <w:sz w:val="20"/>
          <w:szCs w:val="20"/>
          <w:lang w:eastAsia="ja-JP"/>
        </w:rPr>
      </w:pPr>
      <w:r w:rsidRPr="00CE6339">
        <w:rPr>
          <w:rFonts w:ascii="Arial" w:eastAsia="MS Mincho" w:hAnsi="Arial" w:cs="Times New Roman"/>
          <w:i/>
          <w:iCs/>
          <w:color w:val="000000"/>
          <w:sz w:val="20"/>
          <w:szCs w:val="20"/>
          <w:lang w:eastAsia="ja-JP"/>
        </w:rPr>
        <w:t>Person asking for this hearing signs here</w:t>
      </w:r>
      <w:r w:rsidRPr="00CE6339">
        <w:rPr>
          <w:rFonts w:ascii="Arial" w:eastAsia="MS Mincho" w:hAnsi="Arial" w:cs="Times New Roman"/>
          <w:i/>
          <w:iCs/>
          <w:color w:val="000000"/>
          <w:sz w:val="20"/>
          <w:szCs w:val="20"/>
          <w:lang w:eastAsia="ja-JP"/>
        </w:rPr>
        <w:tab/>
      </w:r>
      <w:r w:rsidRPr="00CE6339">
        <w:rPr>
          <w:rFonts w:ascii="Arial" w:eastAsia="MS Mincho" w:hAnsi="Arial" w:cs="Times New Roman"/>
          <w:i/>
          <w:color w:val="000000"/>
          <w:sz w:val="20"/>
          <w:szCs w:val="20"/>
          <w:lang w:eastAsia="ja-JP"/>
        </w:rPr>
        <w:t xml:space="preserve">Print name </w:t>
      </w:r>
      <w:r w:rsidRPr="00CE6339">
        <w:rPr>
          <w:rFonts w:ascii="Arial" w:eastAsia="MS Mincho" w:hAnsi="Arial" w:cs="Times New Roman"/>
          <w:i/>
          <w:iCs/>
          <w:color w:val="000000"/>
          <w:sz w:val="20"/>
          <w:szCs w:val="20"/>
          <w:lang w:eastAsia="ja-JP"/>
        </w:rPr>
        <w:t>(if lawyer, also list WSBA #)</w:t>
      </w:r>
      <w:r w:rsidRPr="00CE6339">
        <w:rPr>
          <w:rFonts w:ascii="Arial" w:eastAsia="MS Mincho" w:hAnsi="Arial" w:cs="Times New Roman"/>
          <w:i/>
          <w:color w:val="000000"/>
          <w:sz w:val="20"/>
          <w:szCs w:val="20"/>
          <w:lang w:eastAsia="ja-JP"/>
        </w:rPr>
        <w:tab/>
        <w:t>Date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5400"/>
      </w:tblGrid>
      <w:tr w:rsidR="00CE6339" w:rsidRPr="00CE6339" w:rsidTr="005656EE">
        <w:trPr>
          <w:trHeight w:val="1655"/>
        </w:trPr>
        <w:tc>
          <w:tcPr>
            <w:tcW w:w="4248" w:type="dxa"/>
            <w:tcBorders>
              <w:right w:val="dotted" w:sz="4" w:space="0" w:color="auto"/>
            </w:tcBorders>
            <w:shd w:val="clear" w:color="auto" w:fill="auto"/>
          </w:tcPr>
          <w:p w:rsidR="00CE6339" w:rsidRPr="00CE6339" w:rsidRDefault="00CE6339" w:rsidP="00CE6339">
            <w:pPr>
              <w:spacing w:after="0" w:line="240" w:lineRule="auto"/>
              <w:ind w:right="-288"/>
              <w:rPr>
                <w:rFonts w:ascii="Arial Narrow" w:eastAsia="MS Mincho" w:hAnsi="Arial Narrow" w:cs="Arial"/>
                <w:iCs/>
                <w:color w:val="000000"/>
                <w:sz w:val="20"/>
                <w:szCs w:val="20"/>
                <w:lang w:eastAsia="ja-JP"/>
              </w:rPr>
            </w:pPr>
            <w:r w:rsidRPr="00CE6339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t>I agree to accept legal papers for this case at:</w:t>
            </w:r>
          </w:p>
          <w:p w:rsidR="00CE6339" w:rsidRPr="00CE6339" w:rsidRDefault="00CE6339" w:rsidP="00CE6339">
            <w:pPr>
              <w:tabs>
                <w:tab w:val="left" w:pos="3967"/>
              </w:tabs>
              <w:spacing w:before="200" w:after="0" w:line="240" w:lineRule="auto"/>
              <w:ind w:right="-288"/>
              <w:outlineLvl w:val="0"/>
              <w:rPr>
                <w:rFonts w:ascii="Arial Narrow" w:eastAsia="MS Mincho" w:hAnsi="Arial Narrow" w:cs="Arial"/>
                <w:i/>
                <w:sz w:val="20"/>
                <w:szCs w:val="20"/>
                <w:lang w:eastAsia="ja-JP"/>
              </w:rPr>
            </w:pPr>
            <w:r w:rsidRPr="00CE6339">
              <w:rPr>
                <w:rFonts w:ascii="Arial Narrow" w:eastAsia="MS Mincho" w:hAnsi="Arial Narrow" w:cs="Arial"/>
                <w:iCs/>
                <w:color w:val="000000"/>
                <w:u w:val="single"/>
                <w:lang w:eastAsia="ja-JP"/>
              </w:rPr>
              <w:tab/>
            </w:r>
            <w:r w:rsidRPr="00CE6339">
              <w:rPr>
                <w:rFonts w:ascii="Arial Narrow" w:eastAsia="MS Mincho" w:hAnsi="Arial Narrow" w:cs="Arial"/>
                <w:iCs/>
                <w:color w:val="000000"/>
                <w:u w:val="single"/>
                <w:lang w:eastAsia="ja-JP"/>
              </w:rPr>
              <w:br/>
            </w:r>
            <w:r w:rsidRPr="00CE6339">
              <w:rPr>
                <w:rFonts w:ascii="Arial Narrow" w:eastAsia="MS Mincho" w:hAnsi="Arial Narrow" w:cs="Arial"/>
                <w:i/>
                <w:sz w:val="20"/>
                <w:szCs w:val="20"/>
                <w:lang w:eastAsia="ja-JP"/>
              </w:rPr>
              <w:t xml:space="preserve">address </w:t>
            </w:r>
          </w:p>
          <w:p w:rsidR="00CE6339" w:rsidRPr="00CE6339" w:rsidRDefault="00CE6339" w:rsidP="00CE6339">
            <w:pPr>
              <w:tabs>
                <w:tab w:val="left" w:pos="2282"/>
                <w:tab w:val="left" w:pos="3125"/>
                <w:tab w:val="left" w:pos="3967"/>
              </w:tabs>
              <w:spacing w:before="120" w:after="0" w:line="240" w:lineRule="auto"/>
              <w:ind w:right="-288"/>
              <w:outlineLvl w:val="0"/>
              <w:rPr>
                <w:rFonts w:ascii="Arial Narrow" w:eastAsia="MS Mincho" w:hAnsi="Arial Narrow" w:cs="Arial"/>
                <w:i/>
                <w:sz w:val="20"/>
                <w:szCs w:val="20"/>
                <w:lang w:eastAsia="ja-JP"/>
              </w:rPr>
            </w:pPr>
            <w:r w:rsidRPr="00CE6339">
              <w:rPr>
                <w:rFonts w:ascii="Arial Narrow" w:eastAsia="MS Mincho" w:hAnsi="Arial Narrow" w:cs="Arial"/>
                <w:iCs/>
                <w:color w:val="000000"/>
                <w:u w:val="single"/>
                <w:lang w:eastAsia="ja-JP"/>
              </w:rPr>
              <w:tab/>
            </w:r>
            <w:r w:rsidRPr="00CE6339">
              <w:rPr>
                <w:rFonts w:ascii="Arial Narrow" w:eastAsia="MS Mincho" w:hAnsi="Arial Narrow" w:cs="Arial"/>
                <w:iCs/>
                <w:color w:val="000000"/>
                <w:u w:val="single"/>
                <w:lang w:eastAsia="ja-JP"/>
              </w:rPr>
              <w:tab/>
            </w:r>
            <w:r w:rsidRPr="00CE6339">
              <w:rPr>
                <w:rFonts w:ascii="Arial Narrow" w:eastAsia="MS Mincho" w:hAnsi="Arial Narrow" w:cs="Arial"/>
                <w:iCs/>
                <w:color w:val="000000"/>
                <w:u w:val="single"/>
                <w:lang w:eastAsia="ja-JP"/>
              </w:rPr>
              <w:tab/>
            </w:r>
            <w:r w:rsidRPr="00CE6339">
              <w:rPr>
                <w:rFonts w:ascii="Arial Narrow" w:eastAsia="MS Mincho" w:hAnsi="Arial Narrow" w:cs="Arial"/>
                <w:iCs/>
                <w:color w:val="000000"/>
                <w:sz w:val="20"/>
                <w:szCs w:val="20"/>
                <w:u w:val="single"/>
                <w:lang w:eastAsia="ja-JP"/>
              </w:rPr>
              <w:br/>
            </w:r>
            <w:r w:rsidRPr="00CE6339">
              <w:rPr>
                <w:rFonts w:ascii="Arial Narrow" w:eastAsia="MS Mincho" w:hAnsi="Arial Narrow" w:cs="Arial"/>
                <w:i/>
                <w:sz w:val="20"/>
                <w:szCs w:val="20"/>
                <w:lang w:eastAsia="ja-JP"/>
              </w:rPr>
              <w:t>city</w:t>
            </w:r>
            <w:r w:rsidRPr="00CE6339">
              <w:rPr>
                <w:rFonts w:ascii="Arial Narrow" w:eastAsia="MS Mincho" w:hAnsi="Arial Narrow" w:cs="Arial"/>
                <w:i/>
                <w:sz w:val="20"/>
                <w:szCs w:val="20"/>
                <w:lang w:eastAsia="ja-JP"/>
              </w:rPr>
              <w:tab/>
              <w:t>state</w:t>
            </w:r>
            <w:r w:rsidRPr="00CE6339">
              <w:rPr>
                <w:rFonts w:ascii="Arial Narrow" w:eastAsia="MS Mincho" w:hAnsi="Arial Narrow" w:cs="Arial"/>
                <w:i/>
                <w:sz w:val="20"/>
                <w:szCs w:val="20"/>
                <w:lang w:eastAsia="ja-JP"/>
              </w:rPr>
              <w:tab/>
              <w:t>zip</w:t>
            </w:r>
          </w:p>
          <w:p w:rsidR="00CE6339" w:rsidRPr="00CE6339" w:rsidRDefault="00CE6339" w:rsidP="00CE6339">
            <w:pPr>
              <w:tabs>
                <w:tab w:val="left" w:pos="3967"/>
              </w:tabs>
              <w:spacing w:before="120" w:after="0" w:line="240" w:lineRule="auto"/>
              <w:ind w:right="-288"/>
              <w:outlineLvl w:val="0"/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  <w:r w:rsidRPr="00CE6339">
              <w:rPr>
                <w:rFonts w:ascii="Arial Narrow" w:eastAsia="MS Mincho" w:hAnsi="Arial Narrow" w:cs="Arial"/>
                <w:b/>
                <w:i/>
                <w:sz w:val="20"/>
                <w:szCs w:val="20"/>
                <w:lang w:eastAsia="ja-JP"/>
              </w:rPr>
              <w:t>(Optional)</w:t>
            </w:r>
            <w:r w:rsidRPr="00CE6339">
              <w:rPr>
                <w:rFonts w:ascii="Arial Narrow" w:eastAsia="MS Mincho" w:hAnsi="Arial Narrow" w:cs="Arial"/>
                <w:i/>
                <w:sz w:val="20"/>
                <w:szCs w:val="20"/>
                <w:lang w:eastAsia="ja-JP"/>
              </w:rPr>
              <w:t xml:space="preserve"> email:</w:t>
            </w:r>
            <w:r w:rsidRPr="00CE6339">
              <w:rPr>
                <w:rFonts w:ascii="Arial Narrow" w:eastAsia="MS Mincho" w:hAnsi="Arial Narrow" w:cs="Arial"/>
                <w:i/>
                <w:lang w:eastAsia="ja-JP"/>
              </w:rPr>
              <w:t xml:space="preserve"> </w:t>
            </w:r>
            <w:r w:rsidRPr="00CE6339">
              <w:rPr>
                <w:rFonts w:ascii="Arial Narrow" w:eastAsia="MS Mincho" w:hAnsi="Arial Narrow" w:cs="Arial"/>
                <w:u w:val="single"/>
                <w:lang w:eastAsia="ja-JP"/>
              </w:rPr>
              <w:tab/>
            </w: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6339" w:rsidRPr="00CE6339" w:rsidRDefault="00CE6339" w:rsidP="00CE6339">
            <w:pPr>
              <w:tabs>
                <w:tab w:val="left" w:pos="4450"/>
              </w:tabs>
              <w:spacing w:before="40" w:after="40" w:line="240" w:lineRule="auto"/>
              <w:outlineLvl w:val="0"/>
              <w:rPr>
                <w:rFonts w:ascii="Arial" w:eastAsia="MS Mincho" w:hAnsi="Arial" w:cs="Arial"/>
                <w:iCs/>
                <w:sz w:val="20"/>
                <w:szCs w:val="20"/>
                <w:u w:val="single"/>
                <w:lang w:eastAsia="ja-JP"/>
              </w:rPr>
            </w:pPr>
            <w:r w:rsidRPr="00CE6339">
              <w:rPr>
                <w:rFonts w:ascii="Arial Narrow" w:eastAsia="MS Mincho" w:hAnsi="Arial Narrow" w:cs="Arial"/>
                <w:lang w:eastAsia="ja-JP"/>
              </w:rPr>
              <w:t xml:space="preserve">This </w:t>
            </w:r>
            <w:r w:rsidRPr="00CE6339">
              <w:rPr>
                <w:rFonts w:ascii="Arial Narrow" w:eastAsia="MS Mincho" w:hAnsi="Arial Narrow" w:cs="Arial"/>
                <w:iCs/>
                <w:color w:val="000000"/>
                <w:lang w:eastAsia="ja-JP"/>
              </w:rPr>
              <w:t xml:space="preserve">does </w:t>
            </w:r>
            <w:r w:rsidRPr="00CE6339">
              <w:rPr>
                <w:rFonts w:ascii="Arial Narrow" w:eastAsia="MS Mincho" w:hAnsi="Arial Narrow" w:cs="Arial"/>
                <w:b/>
                <w:iCs/>
                <w:color w:val="000000"/>
                <w:lang w:eastAsia="ja-JP"/>
              </w:rPr>
              <w:t>not</w:t>
            </w:r>
            <w:r w:rsidRPr="00CE6339">
              <w:rPr>
                <w:rFonts w:ascii="Arial Narrow" w:eastAsia="MS Mincho" w:hAnsi="Arial Narrow" w:cs="Arial"/>
                <w:iCs/>
                <w:color w:val="000000"/>
                <w:lang w:eastAsia="ja-JP"/>
              </w:rPr>
              <w:t xml:space="preserve"> have to be your home address.  </w:t>
            </w:r>
            <w:r w:rsidRPr="00CE6339">
              <w:rPr>
                <w:rFonts w:ascii="Arial Narrow" w:eastAsia="MS Mincho" w:hAnsi="Arial Narrow" w:cs="Arial"/>
                <w:iCs/>
                <w:color w:val="000000"/>
                <w:szCs w:val="20"/>
                <w:lang w:eastAsia="ja-JP"/>
              </w:rPr>
              <w:t xml:space="preserve">If this address changes before the case ends, you </w:t>
            </w:r>
            <w:r w:rsidRPr="00CE6339">
              <w:rPr>
                <w:rFonts w:ascii="Arial Narrow" w:eastAsia="MS Mincho" w:hAnsi="Arial Narrow" w:cs="Arial"/>
                <w:b/>
                <w:iCs/>
                <w:color w:val="000000"/>
                <w:szCs w:val="20"/>
                <w:lang w:eastAsia="ja-JP"/>
              </w:rPr>
              <w:t>must</w:t>
            </w:r>
            <w:r w:rsidRPr="00CE6339">
              <w:rPr>
                <w:rFonts w:ascii="Arial Narrow" w:eastAsia="MS Mincho" w:hAnsi="Arial Narrow" w:cs="Arial"/>
                <w:iCs/>
                <w:color w:val="000000"/>
                <w:szCs w:val="20"/>
                <w:lang w:eastAsia="ja-JP"/>
              </w:rPr>
              <w:t xml:space="preserve"> notify all parties and the court clerk in writing.  You may use the </w:t>
            </w:r>
            <w:r w:rsidRPr="00CE6339">
              <w:rPr>
                <w:rFonts w:ascii="Arial Narrow" w:eastAsia="MS Mincho" w:hAnsi="Arial Narrow" w:cs="Arial"/>
                <w:i/>
                <w:iCs/>
                <w:color w:val="000000"/>
                <w:szCs w:val="20"/>
                <w:lang w:eastAsia="ja-JP"/>
              </w:rPr>
              <w:t>Notice of Address Change</w:t>
            </w:r>
            <w:r w:rsidRPr="00CE6339">
              <w:rPr>
                <w:rFonts w:ascii="Arial Narrow" w:eastAsia="MS Mincho" w:hAnsi="Arial Narrow" w:cs="Arial"/>
                <w:iCs/>
                <w:color w:val="000000"/>
                <w:szCs w:val="20"/>
                <w:lang w:eastAsia="ja-JP"/>
              </w:rPr>
              <w:t xml:space="preserve"> form (FL All Family 120).  A party </w:t>
            </w:r>
            <w:r w:rsidRPr="00CE6339">
              <w:rPr>
                <w:rFonts w:ascii="Arial Narrow" w:eastAsia="MS Mincho" w:hAnsi="Arial Narrow" w:cs="Arial"/>
                <w:iCs/>
                <w:color w:val="000000"/>
                <w:lang w:eastAsia="ja-JP"/>
              </w:rPr>
              <w:t xml:space="preserve">must </w:t>
            </w:r>
            <w:r w:rsidRPr="00CE6339">
              <w:rPr>
                <w:rFonts w:ascii="Arial Narrow" w:eastAsia="MS Mincho" w:hAnsi="Arial Narrow" w:cs="Arial"/>
                <w:iCs/>
                <w:color w:val="000000"/>
                <w:szCs w:val="20"/>
                <w:lang w:eastAsia="ja-JP"/>
              </w:rPr>
              <w:t xml:space="preserve">also update his/her </w:t>
            </w:r>
            <w:r w:rsidRPr="00CE6339">
              <w:rPr>
                <w:rFonts w:ascii="Arial Narrow" w:eastAsia="MS Mincho" w:hAnsi="Arial Narrow" w:cs="Arial"/>
                <w:i/>
                <w:iCs/>
                <w:color w:val="000000"/>
                <w:szCs w:val="20"/>
                <w:lang w:eastAsia="ja-JP"/>
              </w:rPr>
              <w:t xml:space="preserve">Confidential Information </w:t>
            </w:r>
            <w:r w:rsidRPr="00CE6339">
              <w:rPr>
                <w:rFonts w:ascii="Arial Narrow" w:eastAsia="MS Mincho" w:hAnsi="Arial Narrow" w:cs="Arial"/>
                <w:iCs/>
                <w:color w:val="000000"/>
                <w:szCs w:val="20"/>
                <w:lang w:eastAsia="ja-JP"/>
              </w:rPr>
              <w:t>form</w:t>
            </w:r>
            <w:r w:rsidRPr="00CE6339">
              <w:rPr>
                <w:rFonts w:ascii="Arial Narrow" w:eastAsia="MS Mincho" w:hAnsi="Arial Narrow" w:cs="Arial"/>
                <w:i/>
                <w:iCs/>
                <w:color w:val="000000"/>
                <w:szCs w:val="20"/>
                <w:lang w:eastAsia="ja-JP"/>
              </w:rPr>
              <w:t xml:space="preserve"> </w:t>
            </w:r>
            <w:r w:rsidRPr="00CE6339">
              <w:rPr>
                <w:rFonts w:ascii="Arial Narrow" w:eastAsia="MS Mincho" w:hAnsi="Arial Narrow" w:cs="Arial"/>
                <w:iCs/>
                <w:color w:val="000000"/>
                <w:szCs w:val="20"/>
                <w:lang w:eastAsia="ja-JP"/>
              </w:rPr>
              <w:t>(</w:t>
            </w:r>
            <w:r w:rsidRPr="00CE6339">
              <w:rPr>
                <w:rFonts w:ascii="Arial Narrow" w:eastAsia="MS Mincho" w:hAnsi="Arial Narrow" w:cs="Arial"/>
                <w:color w:val="000000"/>
                <w:lang w:eastAsia="ja-JP"/>
              </w:rPr>
              <w:t>FL All Family 001) if this case involves parentage or child support</w:t>
            </w:r>
            <w:r w:rsidRPr="00CE6339">
              <w:rPr>
                <w:rFonts w:ascii="Arial Narrow" w:eastAsia="MS Mincho" w:hAnsi="Arial Narrow" w:cs="Arial"/>
                <w:iCs/>
                <w:color w:val="000000"/>
                <w:szCs w:val="20"/>
                <w:lang w:eastAsia="ja-JP"/>
              </w:rPr>
              <w:t>.</w:t>
            </w:r>
          </w:p>
        </w:tc>
      </w:tr>
    </w:tbl>
    <w:p w:rsidR="00CE6339" w:rsidRPr="00CE6339" w:rsidRDefault="00CE6339" w:rsidP="00CE6339">
      <w:pPr>
        <w:spacing w:after="0" w:line="240" w:lineRule="auto"/>
        <w:ind w:right="360"/>
        <w:rPr>
          <w:rFonts w:ascii="Arial" w:eastAsia="MS Mincho" w:hAnsi="Arial" w:cs="Arial"/>
          <w:iCs/>
          <w:spacing w:val="-2"/>
          <w:sz w:val="2"/>
          <w:szCs w:val="2"/>
          <w:lang w:eastAsia="ja-JP"/>
        </w:rPr>
      </w:pPr>
    </w:p>
    <w:p w:rsidR="00063B37" w:rsidRDefault="00063B37">
      <w:bookmarkStart w:id="1" w:name="_GoBack"/>
      <w:bookmarkEnd w:id="1"/>
    </w:p>
    <w:sectPr w:rsidR="00063B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339" w:rsidRDefault="00CE6339" w:rsidP="00CE6339">
      <w:pPr>
        <w:spacing w:after="0" w:line="240" w:lineRule="auto"/>
      </w:pPr>
      <w:r>
        <w:separator/>
      </w:r>
    </w:p>
  </w:endnote>
  <w:endnote w:type="continuationSeparator" w:id="0">
    <w:p w:rsidR="00CE6339" w:rsidRDefault="00CE6339" w:rsidP="00CE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42" w:rsidRDefault="00C345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9"/>
      <w:gridCol w:w="3125"/>
      <w:gridCol w:w="3106"/>
    </w:tblGrid>
    <w:tr w:rsidR="00CE6339" w:rsidRPr="00CE6339" w:rsidTr="005656EE">
      <w:tc>
        <w:tcPr>
          <w:tcW w:w="3192" w:type="dxa"/>
          <w:shd w:val="clear" w:color="auto" w:fill="auto"/>
        </w:tcPr>
        <w:p w:rsidR="00CE6339" w:rsidRPr="00CE6339" w:rsidRDefault="00CE6339" w:rsidP="00CE6339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MS Mincho" w:hAnsi="Arial" w:cs="Arial"/>
              <w:i/>
              <w:sz w:val="18"/>
              <w:szCs w:val="18"/>
              <w:lang w:eastAsia="ja-JP"/>
            </w:rPr>
          </w:pPr>
          <w:r w:rsidRPr="00CE6339">
            <w:rPr>
              <w:rFonts w:ascii="Arial" w:eastAsia="MS Mincho" w:hAnsi="Arial" w:cs="Arial"/>
              <w:sz w:val="18"/>
              <w:szCs w:val="18"/>
              <w:lang w:eastAsia="ja-JP"/>
            </w:rPr>
            <w:t>Chapter 26.11 RCW</w:t>
          </w:r>
        </w:p>
        <w:p w:rsidR="00CE6339" w:rsidRPr="00CE6339" w:rsidRDefault="00CE6339" w:rsidP="00CE6339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MS Mincho" w:hAnsi="Arial" w:cs="Arial"/>
              <w:sz w:val="18"/>
              <w:szCs w:val="18"/>
              <w:lang w:val="x-none" w:eastAsia="ja-JP"/>
            </w:rPr>
          </w:pPr>
          <w:r w:rsidRPr="00CE6339">
            <w:rPr>
              <w:rFonts w:ascii="Arial" w:eastAsia="MS Mincho" w:hAnsi="Arial" w:cs="Arial"/>
              <w:i/>
              <w:sz w:val="18"/>
              <w:szCs w:val="18"/>
              <w:lang w:val="x-none" w:eastAsia="ja-JP"/>
            </w:rPr>
            <w:t>(</w:t>
          </w:r>
          <w:r w:rsidRPr="00CE6339">
            <w:rPr>
              <w:rFonts w:ascii="Arial" w:eastAsia="MS Mincho" w:hAnsi="Arial" w:cs="Arial"/>
              <w:i/>
              <w:sz w:val="18"/>
              <w:szCs w:val="18"/>
              <w:lang w:eastAsia="ja-JP"/>
            </w:rPr>
            <w:t>07/2018</w:t>
          </w:r>
          <w:r w:rsidRPr="00CE6339">
            <w:rPr>
              <w:rFonts w:ascii="Arial" w:eastAsia="MS Mincho" w:hAnsi="Arial" w:cs="Arial"/>
              <w:i/>
              <w:sz w:val="18"/>
              <w:szCs w:val="18"/>
              <w:lang w:val="x-none" w:eastAsia="ja-JP"/>
            </w:rPr>
            <w:t xml:space="preserve">) </w:t>
          </w:r>
        </w:p>
        <w:p w:rsidR="00CE6339" w:rsidRPr="00CE6339" w:rsidRDefault="00CE6339" w:rsidP="00CE6339">
          <w:pPr>
            <w:tabs>
              <w:tab w:val="center" w:pos="4680"/>
            </w:tabs>
            <w:spacing w:after="0" w:line="240" w:lineRule="auto"/>
            <w:rPr>
              <w:rFonts w:ascii="Arial" w:eastAsia="MS Mincho" w:hAnsi="Arial" w:cs="Arial"/>
              <w:sz w:val="24"/>
              <w:szCs w:val="24"/>
              <w:lang w:eastAsia="ja-JP"/>
            </w:rPr>
          </w:pPr>
          <w:r w:rsidRPr="00CE6339">
            <w:rPr>
              <w:rFonts w:ascii="Arial" w:eastAsia="MS Mincho" w:hAnsi="Arial" w:cs="Arial"/>
              <w:b/>
              <w:sz w:val="18"/>
              <w:szCs w:val="18"/>
              <w:lang w:eastAsia="ja-JP"/>
            </w:rPr>
            <w:t>FL Visits 485</w:t>
          </w:r>
        </w:p>
      </w:tc>
      <w:tc>
        <w:tcPr>
          <w:tcW w:w="3192" w:type="dxa"/>
          <w:shd w:val="clear" w:color="auto" w:fill="auto"/>
        </w:tcPr>
        <w:p w:rsidR="00CE6339" w:rsidRPr="00CE6339" w:rsidRDefault="00CE6339" w:rsidP="00CE6339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MS Mincho" w:hAnsi="Arial" w:cs="Arial"/>
              <w:sz w:val="18"/>
              <w:szCs w:val="18"/>
              <w:lang w:eastAsia="ja-JP"/>
            </w:rPr>
          </w:pPr>
          <w:r w:rsidRPr="00CE6339">
            <w:rPr>
              <w:rFonts w:ascii="Arial" w:eastAsia="MS Mincho" w:hAnsi="Arial" w:cs="Arial"/>
              <w:sz w:val="18"/>
              <w:szCs w:val="18"/>
              <w:lang w:val="x-none" w:eastAsia="ja-JP"/>
            </w:rPr>
            <w:t>Re</w:t>
          </w:r>
          <w:r w:rsidRPr="00CE6339">
            <w:rPr>
              <w:rFonts w:ascii="Arial" w:eastAsia="MS Mincho" w:hAnsi="Arial" w:cs="Arial"/>
              <w:sz w:val="18"/>
              <w:szCs w:val="18"/>
              <w:lang w:eastAsia="ja-JP"/>
            </w:rPr>
            <w:t>quest for Court Review</w:t>
          </w:r>
        </w:p>
        <w:p w:rsidR="00CE6339" w:rsidRPr="00CE6339" w:rsidRDefault="00CE6339" w:rsidP="00CE6339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MS Mincho" w:hAnsi="Arial" w:cs="Arial"/>
              <w:sz w:val="18"/>
              <w:szCs w:val="18"/>
              <w:lang w:eastAsia="ja-JP"/>
            </w:rPr>
          </w:pPr>
        </w:p>
        <w:p w:rsidR="00CE6339" w:rsidRPr="00CE6339" w:rsidRDefault="00CE6339" w:rsidP="00CE6339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MS Mincho" w:hAnsi="Arial" w:cs="Arial"/>
              <w:b/>
              <w:sz w:val="18"/>
              <w:szCs w:val="18"/>
              <w:lang w:val="x-none" w:eastAsia="ja-JP"/>
            </w:rPr>
          </w:pPr>
          <w:r w:rsidRPr="00CE6339">
            <w:rPr>
              <w:rFonts w:ascii="Arial" w:eastAsia="MS Mincho" w:hAnsi="Arial" w:cs="Arial"/>
              <w:sz w:val="18"/>
              <w:szCs w:val="18"/>
              <w:lang w:val="x-none" w:eastAsia="ja-JP"/>
            </w:rPr>
            <w:t>p.</w:t>
          </w:r>
          <w:r w:rsidRPr="00CE6339">
            <w:rPr>
              <w:rFonts w:ascii="Arial" w:eastAsia="MS Mincho" w:hAnsi="Arial" w:cs="Arial"/>
              <w:b/>
              <w:sz w:val="18"/>
              <w:szCs w:val="18"/>
              <w:lang w:val="x-none" w:eastAsia="ja-JP"/>
            </w:rPr>
            <w:t xml:space="preserve"> </w:t>
          </w:r>
          <w:r w:rsidRPr="00CE6339">
            <w:rPr>
              <w:rFonts w:ascii="Arial" w:eastAsia="MS Mincho" w:hAnsi="Arial" w:cs="Arial"/>
              <w:b/>
              <w:sz w:val="18"/>
              <w:szCs w:val="18"/>
              <w:lang w:val="x-none" w:eastAsia="ja-JP"/>
            </w:rPr>
            <w:fldChar w:fldCharType="begin"/>
          </w:r>
          <w:r w:rsidRPr="00CE6339">
            <w:rPr>
              <w:rFonts w:ascii="Arial" w:eastAsia="MS Mincho" w:hAnsi="Arial" w:cs="Arial"/>
              <w:b/>
              <w:sz w:val="18"/>
              <w:szCs w:val="18"/>
              <w:lang w:val="x-none" w:eastAsia="ja-JP"/>
            </w:rPr>
            <w:instrText xml:space="preserve"> PAGE </w:instrText>
          </w:r>
          <w:r w:rsidRPr="00CE6339">
            <w:rPr>
              <w:rFonts w:ascii="Arial" w:eastAsia="MS Mincho" w:hAnsi="Arial" w:cs="Arial"/>
              <w:b/>
              <w:sz w:val="18"/>
              <w:szCs w:val="18"/>
              <w:lang w:val="x-none" w:eastAsia="ja-JP"/>
            </w:rPr>
            <w:fldChar w:fldCharType="separate"/>
          </w:r>
          <w:r w:rsidR="00C34542">
            <w:rPr>
              <w:rFonts w:ascii="Arial" w:eastAsia="MS Mincho" w:hAnsi="Arial" w:cs="Arial"/>
              <w:b/>
              <w:noProof/>
              <w:sz w:val="18"/>
              <w:szCs w:val="18"/>
              <w:lang w:val="x-none" w:eastAsia="ja-JP"/>
            </w:rPr>
            <w:t>1</w:t>
          </w:r>
          <w:r w:rsidRPr="00CE6339">
            <w:rPr>
              <w:rFonts w:ascii="Arial" w:eastAsia="MS Mincho" w:hAnsi="Arial" w:cs="Arial"/>
              <w:b/>
              <w:sz w:val="18"/>
              <w:szCs w:val="18"/>
              <w:lang w:val="x-none" w:eastAsia="ja-JP"/>
            </w:rPr>
            <w:fldChar w:fldCharType="end"/>
          </w:r>
          <w:r w:rsidRPr="00CE6339">
            <w:rPr>
              <w:rFonts w:ascii="Arial" w:eastAsia="MS Mincho" w:hAnsi="Arial" w:cs="Arial"/>
              <w:b/>
              <w:sz w:val="18"/>
              <w:szCs w:val="18"/>
              <w:lang w:val="x-none" w:eastAsia="ja-JP"/>
            </w:rPr>
            <w:t xml:space="preserve"> </w:t>
          </w:r>
          <w:r w:rsidRPr="00CE6339">
            <w:rPr>
              <w:rFonts w:ascii="Arial" w:eastAsia="MS Mincho" w:hAnsi="Arial" w:cs="Arial"/>
              <w:sz w:val="18"/>
              <w:szCs w:val="18"/>
              <w:lang w:val="x-none" w:eastAsia="ja-JP"/>
            </w:rPr>
            <w:t>of</w:t>
          </w:r>
          <w:r w:rsidRPr="00CE6339">
            <w:rPr>
              <w:rFonts w:ascii="Arial" w:eastAsia="MS Mincho" w:hAnsi="Arial" w:cs="Arial"/>
              <w:b/>
              <w:sz w:val="18"/>
              <w:szCs w:val="18"/>
              <w:lang w:val="x-none" w:eastAsia="ja-JP"/>
            </w:rPr>
            <w:t xml:space="preserve"> </w:t>
          </w:r>
          <w:r w:rsidRPr="00CE6339">
            <w:rPr>
              <w:rFonts w:ascii="Arial" w:eastAsia="MS Mincho" w:hAnsi="Arial" w:cs="Arial"/>
              <w:b/>
              <w:sz w:val="18"/>
              <w:szCs w:val="18"/>
              <w:lang w:val="x-none" w:eastAsia="ja-JP"/>
            </w:rPr>
            <w:fldChar w:fldCharType="begin"/>
          </w:r>
          <w:r w:rsidRPr="00CE6339">
            <w:rPr>
              <w:rFonts w:ascii="Arial" w:eastAsia="MS Mincho" w:hAnsi="Arial" w:cs="Arial"/>
              <w:b/>
              <w:sz w:val="18"/>
              <w:szCs w:val="18"/>
              <w:lang w:val="x-none" w:eastAsia="ja-JP"/>
            </w:rPr>
            <w:instrText xml:space="preserve"> NUMPAGES </w:instrText>
          </w:r>
          <w:r w:rsidRPr="00CE6339">
            <w:rPr>
              <w:rFonts w:ascii="Arial" w:eastAsia="MS Mincho" w:hAnsi="Arial" w:cs="Arial"/>
              <w:b/>
              <w:sz w:val="18"/>
              <w:szCs w:val="18"/>
              <w:lang w:val="x-none" w:eastAsia="ja-JP"/>
            </w:rPr>
            <w:fldChar w:fldCharType="separate"/>
          </w:r>
          <w:r w:rsidR="00C34542">
            <w:rPr>
              <w:rFonts w:ascii="Arial" w:eastAsia="MS Mincho" w:hAnsi="Arial" w:cs="Arial"/>
              <w:b/>
              <w:noProof/>
              <w:sz w:val="18"/>
              <w:szCs w:val="18"/>
              <w:lang w:val="x-none" w:eastAsia="ja-JP"/>
            </w:rPr>
            <w:t>2</w:t>
          </w:r>
          <w:r w:rsidRPr="00CE6339">
            <w:rPr>
              <w:rFonts w:ascii="Arial" w:eastAsia="MS Mincho" w:hAnsi="Arial" w:cs="Arial"/>
              <w:b/>
              <w:sz w:val="18"/>
              <w:szCs w:val="18"/>
              <w:lang w:val="x-none" w:eastAsia="ja-JP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CE6339" w:rsidRPr="00CE6339" w:rsidRDefault="00CE6339" w:rsidP="00CE6339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MS Mincho" w:hAnsi="Arial" w:cs="Arial"/>
              <w:sz w:val="18"/>
              <w:szCs w:val="18"/>
              <w:lang w:val="x-none" w:eastAsia="ja-JP"/>
            </w:rPr>
          </w:pPr>
        </w:p>
      </w:tc>
    </w:tr>
  </w:tbl>
  <w:p w:rsidR="00CE6339" w:rsidRPr="00CE6339" w:rsidRDefault="00CE6339" w:rsidP="00CE6339">
    <w:pPr>
      <w:spacing w:after="0" w:line="240" w:lineRule="auto"/>
      <w:rPr>
        <w:rFonts w:ascii="Cambria" w:eastAsia="MS Mincho" w:hAnsi="Cambria" w:cs="Times New Roman"/>
        <w:sz w:val="2"/>
        <w:szCs w:val="2"/>
        <w:lang w:eastAsia="ja-JP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42" w:rsidRDefault="00C345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339" w:rsidRDefault="00CE6339" w:rsidP="00CE6339">
      <w:pPr>
        <w:spacing w:after="0" w:line="240" w:lineRule="auto"/>
      </w:pPr>
      <w:r>
        <w:separator/>
      </w:r>
    </w:p>
  </w:footnote>
  <w:footnote w:type="continuationSeparator" w:id="0">
    <w:p w:rsidR="00CE6339" w:rsidRDefault="00CE6339" w:rsidP="00CE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42" w:rsidRDefault="00C345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42" w:rsidRDefault="00C345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42" w:rsidRDefault="00C345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1"/>
  <w:removePersonalInformation/>
  <w:removeDateAndTime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39"/>
    <w:rsid w:val="00063B37"/>
    <w:rsid w:val="00C34542"/>
    <w:rsid w:val="00CE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339"/>
  </w:style>
  <w:style w:type="paragraph" w:styleId="Footer">
    <w:name w:val="footer"/>
    <w:basedOn w:val="Normal"/>
    <w:link w:val="FooterChar"/>
    <w:uiPriority w:val="99"/>
    <w:unhideWhenUsed/>
    <w:rsid w:val="00CE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2018-07-18T22:34:00Z</dcterms:created>
  <dcterms:modified xsi:type="dcterms:W3CDTF">2018-07-18T22:34:00Z</dcterms:modified>
</cp:coreProperties>
</file>